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F" w:rsidRDefault="00A6647F" w:rsidP="00A6647F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66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Письмо №1275 от 02.12.2022г</w:t>
      </w:r>
      <w:r w:rsidR="004103E5" w:rsidRPr="00A6647F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</w:p>
    <w:p w:rsidR="00A6647F" w:rsidRDefault="00A6647F" w:rsidP="00A6647F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О конференции</w:t>
      </w:r>
    </w:p>
    <w:p w:rsidR="00A6647F" w:rsidRDefault="00A6647F" w:rsidP="00A6647F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A6647F" w:rsidRDefault="00A6647F" w:rsidP="00A6647F">
      <w:pPr>
        <w:spacing w:after="0"/>
        <w:jc w:val="right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Руководителям ОО</w:t>
      </w:r>
    </w:p>
    <w:p w:rsidR="00A6647F" w:rsidRDefault="00A6647F" w:rsidP="00A6647F">
      <w:pPr>
        <w:spacing w:after="0"/>
        <w:jc w:val="right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F55" w:rsidRPr="00A6647F" w:rsidRDefault="004103E5" w:rsidP="00A66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647F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47F">
        <w:t xml:space="preserve">                                                             </w:t>
      </w:r>
      <w:r w:rsidRPr="00A66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4CAF" w:rsidRPr="00062752" w:rsidRDefault="00C24CAF" w:rsidP="00A6647F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47F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A6647F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A6647F">
        <w:rPr>
          <w:rFonts w:ascii="Times New Roman" w:hAnsi="Times New Roman" w:cs="Times New Roman"/>
          <w:sz w:val="28"/>
          <w:szCs w:val="28"/>
        </w:rPr>
        <w:t xml:space="preserve"> района информирует о проведении научно-практической конференции</w:t>
      </w:r>
      <w:r w:rsidRPr="009B17E8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proofErr w:type="gramStart"/>
      <w:r w:rsidRPr="009B17E8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9B17E8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образования: проблемы, перспективы»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E8">
        <w:rPr>
          <w:rFonts w:ascii="Times New Roman" w:hAnsi="Times New Roman" w:cs="Times New Roman"/>
          <w:sz w:val="28"/>
          <w:szCs w:val="28"/>
        </w:rPr>
        <w:t xml:space="preserve">25 ноября 2022 года. </w:t>
      </w:r>
    </w:p>
    <w:p w:rsidR="00C24CAF" w:rsidRDefault="00C24CAF" w:rsidP="00A6647F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eastAsia="Calibri"/>
          <w:b w:val="0"/>
          <w:sz w:val="28"/>
          <w:szCs w:val="28"/>
        </w:rPr>
      </w:pPr>
      <w:r w:rsidRPr="009B17E8">
        <w:rPr>
          <w:sz w:val="28"/>
          <w:szCs w:val="28"/>
        </w:rPr>
        <w:t> </w:t>
      </w:r>
      <w:r>
        <w:rPr>
          <w:sz w:val="28"/>
          <w:szCs w:val="28"/>
        </w:rPr>
        <w:tab/>
        <w:t>Работа конференции проходила в трех секциях: «</w:t>
      </w:r>
      <w:r w:rsidRPr="00062752">
        <w:rPr>
          <w:sz w:val="28"/>
          <w:szCs w:val="28"/>
        </w:rPr>
        <w:t>Эффективные управленческие команды как фактор повышения качества образования</w:t>
      </w:r>
      <w:r>
        <w:rPr>
          <w:sz w:val="28"/>
          <w:szCs w:val="28"/>
        </w:rPr>
        <w:t>»,</w:t>
      </w:r>
      <w:r w:rsidRPr="000627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2752">
        <w:rPr>
          <w:sz w:val="28"/>
          <w:szCs w:val="28"/>
          <w:shd w:val="clear" w:color="auto" w:fill="FFFFFF"/>
        </w:rPr>
        <w:t>Педагогические практики как ресурс реализации обновленных ФГОС</w:t>
      </w:r>
      <w:r>
        <w:rPr>
          <w:sz w:val="28"/>
          <w:szCs w:val="28"/>
          <w:shd w:val="clear" w:color="auto" w:fill="FFFFFF"/>
        </w:rPr>
        <w:t>»,</w:t>
      </w:r>
      <w:r w:rsidRPr="00062752">
        <w:rPr>
          <w:sz w:val="28"/>
          <w:szCs w:val="28"/>
          <w:shd w:val="clear" w:color="auto" w:fill="FFFFFF"/>
        </w:rPr>
        <w:t xml:space="preserve"> </w:t>
      </w:r>
      <w:r w:rsidRPr="00062752">
        <w:rPr>
          <w:sz w:val="28"/>
          <w:szCs w:val="28"/>
        </w:rPr>
        <w:t xml:space="preserve"> </w:t>
      </w:r>
      <w:r w:rsidRPr="00C510B3">
        <w:rPr>
          <w:sz w:val="28"/>
          <w:szCs w:val="28"/>
        </w:rPr>
        <w:t>«</w:t>
      </w:r>
      <w:r w:rsidRPr="00C24CAF">
        <w:rPr>
          <w:rStyle w:val="a7"/>
          <w:rFonts w:eastAsia="Calibri"/>
          <w:b w:val="0"/>
          <w:sz w:val="28"/>
          <w:szCs w:val="28"/>
        </w:rPr>
        <w:t>Актуальные вопросы методического обеспечения и реализации внедрения обновленных</w:t>
      </w:r>
      <w:r w:rsidRPr="00C24CAF">
        <w:rPr>
          <w:b/>
          <w:sz w:val="28"/>
          <w:szCs w:val="28"/>
        </w:rPr>
        <w:t xml:space="preserve"> </w:t>
      </w:r>
      <w:r w:rsidRPr="00C24CAF">
        <w:rPr>
          <w:rStyle w:val="a7"/>
          <w:rFonts w:eastAsia="Calibri"/>
          <w:b w:val="0"/>
          <w:sz w:val="28"/>
          <w:szCs w:val="28"/>
        </w:rPr>
        <w:t>федеральных государственных образовательных стандартов».</w:t>
      </w:r>
    </w:p>
    <w:p w:rsidR="00580DCD" w:rsidRPr="00C510B3" w:rsidRDefault="00C24CAF" w:rsidP="00A6647F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</w:rPr>
      </w:pPr>
      <w:r>
        <w:rPr>
          <w:rStyle w:val="a7"/>
          <w:rFonts w:eastAsia="Calibri"/>
          <w:b w:val="0"/>
          <w:sz w:val="28"/>
          <w:szCs w:val="28"/>
        </w:rPr>
        <w:tab/>
        <w:t xml:space="preserve"> С презентациями   данной конференции вы можете ознакомиться по ссылке: </w:t>
      </w:r>
      <w:r w:rsidR="007857F6" w:rsidRPr="00070F93">
        <w:rPr>
          <w:sz w:val="28"/>
          <w:szCs w:val="28"/>
        </w:rPr>
        <w:t xml:space="preserve"> </w:t>
      </w:r>
      <w:r w:rsidR="00843DD4" w:rsidRPr="00843DD4">
        <w:rPr>
          <w:sz w:val="28"/>
          <w:szCs w:val="28"/>
        </w:rPr>
        <w:t>https://disk.yandex.ru/d/TkXCoYZu-x8J9w</w:t>
      </w:r>
      <w:r w:rsidR="00843DD4">
        <w:rPr>
          <w:sz w:val="28"/>
          <w:szCs w:val="28"/>
        </w:rPr>
        <w:t>.</w:t>
      </w:r>
    </w:p>
    <w:p w:rsidR="00C510B3" w:rsidRDefault="00C510B3" w:rsidP="00C510B3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647F" w:rsidRDefault="00A6647F" w:rsidP="00C510B3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1A9A" w:rsidRDefault="004C1A9A" w:rsidP="004C1A9A">
      <w:pPr>
        <w:spacing w:beforeLines="20" w:before="48" w:afterLines="20" w:after="48" w:line="240" w:lineRule="auto"/>
        <w:ind w:firstLine="708"/>
        <w:rPr>
          <w:rFonts w:ascii="Times New Roman" w:hAnsi="Times New Roman"/>
          <w:iCs/>
          <w:sz w:val="20"/>
          <w:szCs w:val="20"/>
        </w:rPr>
      </w:pPr>
    </w:p>
    <w:p w:rsidR="00843DD4" w:rsidRDefault="00843DD4" w:rsidP="004C1A9A">
      <w:pPr>
        <w:spacing w:beforeLines="20" w:before="48" w:afterLines="20" w:after="48" w:line="240" w:lineRule="auto"/>
        <w:ind w:firstLine="708"/>
        <w:rPr>
          <w:rFonts w:ascii="Times New Roman" w:hAnsi="Times New Roman"/>
          <w:iCs/>
          <w:sz w:val="20"/>
          <w:szCs w:val="20"/>
        </w:rPr>
      </w:pPr>
    </w:p>
    <w:p w:rsidR="00A6647F" w:rsidRPr="00ED3C5E" w:rsidRDefault="00A6647F" w:rsidP="00A6647F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Начальник МКУ  </w:t>
      </w:r>
      <w:r w:rsidRPr="00ED3C5E">
        <w:rPr>
          <w:sz w:val="28"/>
          <w:szCs w:val="28"/>
        </w:rPr>
        <w:t>«УО»</w:t>
      </w:r>
      <w:proofErr w:type="gramStart"/>
      <w:r w:rsidRPr="00ED3C5E">
        <w:rPr>
          <w:b/>
          <w:sz w:val="28"/>
          <w:szCs w:val="28"/>
        </w:rPr>
        <w:t xml:space="preserve"> :</w:t>
      </w:r>
      <w:proofErr w:type="gramEnd"/>
      <w:r w:rsidRPr="00ED3C5E">
        <w:rPr>
          <w:b/>
          <w:sz w:val="28"/>
          <w:szCs w:val="28"/>
        </w:rPr>
        <w:t xml:space="preserve">                                                  Исаева Х.Н. </w:t>
      </w:r>
    </w:p>
    <w:p w:rsidR="00A6647F" w:rsidRDefault="00A6647F" w:rsidP="00A6647F">
      <w:pPr>
        <w:rPr>
          <w:b/>
        </w:rPr>
      </w:pPr>
    </w:p>
    <w:p w:rsidR="00A6647F" w:rsidRPr="00172312" w:rsidRDefault="00A6647F" w:rsidP="00A6647F">
      <w:pPr>
        <w:rPr>
          <w:b/>
        </w:rPr>
      </w:pPr>
    </w:p>
    <w:p w:rsidR="00A6647F" w:rsidRDefault="00A6647F" w:rsidP="00A6647F">
      <w:pPr>
        <w:rPr>
          <w:b/>
        </w:rPr>
      </w:pPr>
    </w:p>
    <w:p w:rsidR="00A6647F" w:rsidRPr="00172312" w:rsidRDefault="00A6647F" w:rsidP="00A6647F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 </w:t>
      </w:r>
    </w:p>
    <w:p w:rsidR="00A6647F" w:rsidRPr="00172312" w:rsidRDefault="00A6647F" w:rsidP="00A6647F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p w:rsidR="00B97972" w:rsidRPr="006626D4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97972" w:rsidRDefault="00B97972" w:rsidP="00B97972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</w:p>
    <w:p w:rsidR="00B97972" w:rsidRPr="005C2E40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97972" w:rsidRPr="005C2E40" w:rsidSect="00E5321B">
      <w:headerReference w:type="default" r:id="rId8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30" w:rsidRDefault="00956830" w:rsidP="00B4754B">
      <w:pPr>
        <w:spacing w:after="0" w:line="240" w:lineRule="auto"/>
      </w:pPr>
      <w:r>
        <w:separator/>
      </w:r>
    </w:p>
  </w:endnote>
  <w:endnote w:type="continuationSeparator" w:id="0">
    <w:p w:rsidR="00956830" w:rsidRDefault="00956830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30" w:rsidRDefault="00956830" w:rsidP="00B4754B">
      <w:pPr>
        <w:spacing w:after="0" w:line="240" w:lineRule="auto"/>
      </w:pPr>
      <w:r>
        <w:separator/>
      </w:r>
    </w:p>
  </w:footnote>
  <w:footnote w:type="continuationSeparator" w:id="0">
    <w:p w:rsidR="00956830" w:rsidRDefault="00956830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0D" w:rsidRDefault="00956830">
    <w:pPr>
      <w:pStyle w:val="a3"/>
    </w:pPr>
  </w:p>
  <w:p w:rsidR="006C090D" w:rsidRDefault="00956830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4B"/>
    <w:rsid w:val="00023EDB"/>
    <w:rsid w:val="00070F93"/>
    <w:rsid w:val="000C3F1F"/>
    <w:rsid w:val="000E4C9F"/>
    <w:rsid w:val="000F7564"/>
    <w:rsid w:val="00115D5C"/>
    <w:rsid w:val="00117BF2"/>
    <w:rsid w:val="0013112B"/>
    <w:rsid w:val="00150E5E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94EDC"/>
    <w:rsid w:val="004C1A9A"/>
    <w:rsid w:val="004C4B54"/>
    <w:rsid w:val="004D1A3D"/>
    <w:rsid w:val="004E3190"/>
    <w:rsid w:val="004E3BB6"/>
    <w:rsid w:val="004E5B08"/>
    <w:rsid w:val="004F0720"/>
    <w:rsid w:val="00527988"/>
    <w:rsid w:val="00552CFA"/>
    <w:rsid w:val="00564CF3"/>
    <w:rsid w:val="00567242"/>
    <w:rsid w:val="00580DCD"/>
    <w:rsid w:val="00581ED9"/>
    <w:rsid w:val="005B7B40"/>
    <w:rsid w:val="005C2E40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857F6"/>
    <w:rsid w:val="007A3C5D"/>
    <w:rsid w:val="007D5340"/>
    <w:rsid w:val="007E2D23"/>
    <w:rsid w:val="007F10D5"/>
    <w:rsid w:val="00813280"/>
    <w:rsid w:val="00825D98"/>
    <w:rsid w:val="00843DD4"/>
    <w:rsid w:val="00851866"/>
    <w:rsid w:val="008669FB"/>
    <w:rsid w:val="00867BAB"/>
    <w:rsid w:val="00874CEB"/>
    <w:rsid w:val="008A5646"/>
    <w:rsid w:val="008B438F"/>
    <w:rsid w:val="008D2009"/>
    <w:rsid w:val="008D4D07"/>
    <w:rsid w:val="00915319"/>
    <w:rsid w:val="009226E3"/>
    <w:rsid w:val="00956830"/>
    <w:rsid w:val="009A5FEF"/>
    <w:rsid w:val="00A122AF"/>
    <w:rsid w:val="00A3688A"/>
    <w:rsid w:val="00A43421"/>
    <w:rsid w:val="00A50327"/>
    <w:rsid w:val="00A53D36"/>
    <w:rsid w:val="00A54E48"/>
    <w:rsid w:val="00A6647F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173AD"/>
    <w:rsid w:val="00C24CAF"/>
    <w:rsid w:val="00C3233E"/>
    <w:rsid w:val="00C510B3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B1D"/>
    <w:rsid w:val="00EF5C03"/>
    <w:rsid w:val="00F3412D"/>
    <w:rsid w:val="00F60D62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527988"/>
  </w:style>
  <w:style w:type="character" w:customStyle="1" w:styleId="af0">
    <w:name w:val="Без интервала Знак"/>
    <w:link w:val="af1"/>
    <w:uiPriority w:val="99"/>
    <w:locked/>
    <w:rsid w:val="00C24CAF"/>
    <w:rPr>
      <w:rFonts w:cs="Calibri"/>
    </w:rPr>
  </w:style>
  <w:style w:type="paragraph" w:styleId="af1">
    <w:name w:val="No Spacing"/>
    <w:link w:val="af0"/>
    <w:uiPriority w:val="99"/>
    <w:qFormat/>
    <w:rsid w:val="00C24CAF"/>
    <w:pPr>
      <w:spacing w:after="0" w:line="240" w:lineRule="auto"/>
    </w:pPr>
    <w:rPr>
      <w:rFonts w:cs="Calibri"/>
    </w:rPr>
  </w:style>
  <w:style w:type="paragraph" w:styleId="af2">
    <w:name w:val="Normal (Web)"/>
    <w:basedOn w:val="a"/>
    <w:uiPriority w:val="99"/>
    <w:unhideWhenUsed/>
    <w:rsid w:val="00C2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527988"/>
  </w:style>
  <w:style w:type="character" w:customStyle="1" w:styleId="af0">
    <w:name w:val="Без интервала Знак"/>
    <w:link w:val="af1"/>
    <w:uiPriority w:val="99"/>
    <w:locked/>
    <w:rsid w:val="00C24CAF"/>
    <w:rPr>
      <w:rFonts w:cs="Calibri"/>
    </w:rPr>
  </w:style>
  <w:style w:type="paragraph" w:styleId="af1">
    <w:name w:val="No Spacing"/>
    <w:link w:val="af0"/>
    <w:uiPriority w:val="99"/>
    <w:qFormat/>
    <w:rsid w:val="00C24CAF"/>
    <w:pPr>
      <w:spacing w:after="0" w:line="240" w:lineRule="auto"/>
    </w:pPr>
    <w:rPr>
      <w:rFonts w:cs="Calibri"/>
    </w:rPr>
  </w:style>
  <w:style w:type="paragraph" w:styleId="af2">
    <w:name w:val="Normal (Web)"/>
    <w:basedOn w:val="a"/>
    <w:uiPriority w:val="99"/>
    <w:unhideWhenUsed/>
    <w:rsid w:val="00C2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2022-12-01T07:10:00Z</cp:lastPrinted>
  <dcterms:created xsi:type="dcterms:W3CDTF">2022-12-02T08:28:00Z</dcterms:created>
  <dcterms:modified xsi:type="dcterms:W3CDTF">2022-12-02T08:28:00Z</dcterms:modified>
</cp:coreProperties>
</file>